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E54BC9A" w:rsidR="00116FBB" w:rsidRPr="0077101B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77101B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Conservatorio di Musica “N. Piccinni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”, Bari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4DBE331" w:rsidR="007967A9" w:rsidRPr="005E466D" w:rsidRDefault="0077101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BARI03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89E955E" w14:textId="77777777" w:rsidR="007967A9" w:rsidRDefault="0077101B" w:rsidP="007710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Cifarelli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26</w:t>
            </w:r>
          </w:p>
          <w:p w14:paraId="56E939F3" w14:textId="34C39CE8" w:rsidR="0077101B" w:rsidRPr="005E466D" w:rsidRDefault="0077101B" w:rsidP="007710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700124 Bari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9918864" w:rsidR="007967A9" w:rsidRPr="005E466D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Italia</w:t>
            </w:r>
          </w:p>
        </w:tc>
      </w:tr>
      <w:tr w:rsidR="007967A9" w:rsidRPr="005E466D" w14:paraId="56E939FC" w14:textId="77777777" w:rsidTr="0077101B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72A24312" w:rsidR="007967A9" w:rsidRPr="005E466D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Antonio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Tinelli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B" w14:textId="53D85786" w:rsidR="0077101B" w:rsidRPr="0077101B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743734">
                <w:rPr>
                  <w:rStyle w:val="Collegamentoipertestuale"/>
                  <w:rFonts w:ascii="Verdana" w:hAnsi="Verdana" w:cs="Arial"/>
                  <w:b/>
                  <w:sz w:val="18"/>
                  <w:szCs w:val="18"/>
                  <w:lang w:val="fr-BE"/>
                </w:rPr>
                <w:t>eras</w:t>
              </w:r>
              <w:r w:rsidRPr="00743734">
                <w:rPr>
                  <w:rStyle w:val="Collegamentoipertestuale"/>
                  <w:rFonts w:ascii="Verdana" w:hAnsi="Verdana" w:cs="Arial"/>
                  <w:b/>
                  <w:sz w:val="18"/>
                  <w:szCs w:val="18"/>
                  <w:lang w:val="fr-BE"/>
                </w:rPr>
                <w:t>m</w:t>
              </w:r>
              <w:r w:rsidRPr="00743734">
                <w:rPr>
                  <w:rStyle w:val="Collegamentoipertestuale"/>
                  <w:rFonts w:ascii="Verdana" w:hAnsi="Verdana" w:cs="Arial"/>
                  <w:b/>
                  <w:sz w:val="18"/>
                  <w:szCs w:val="18"/>
                  <w:lang w:val="fr-BE"/>
                </w:rPr>
                <w:t>us@consba.it</w:t>
              </w:r>
            </w:hyperlink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D227099" w:rsidR="00F8532D" w:rsidRPr="005E466D" w:rsidRDefault="0077101B" w:rsidP="0077101B">
            <w:pPr>
              <w:shd w:val="clear" w:color="auto" w:fill="FFFFFF"/>
              <w:ind w:right="-1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7101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Public Institute of Higher Education 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6FF6AC5" w:rsidR="006F285A" w:rsidRDefault="000E1D7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1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CE80C61" w:rsidR="00F8532D" w:rsidRPr="00F8532D" w:rsidRDefault="000E1D7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1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46CF" w14:textId="77777777" w:rsidR="000E1D7F" w:rsidRDefault="000E1D7F">
      <w:r>
        <w:separator/>
      </w:r>
    </w:p>
  </w:endnote>
  <w:endnote w:type="continuationSeparator" w:id="0">
    <w:p w14:paraId="3D51DF75" w14:textId="77777777" w:rsidR="000E1D7F" w:rsidRDefault="000E1D7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E285" w14:textId="77777777" w:rsidR="000E1D7F" w:rsidRDefault="000E1D7F">
      <w:r>
        <w:separator/>
      </w:r>
    </w:p>
  </w:footnote>
  <w:footnote w:type="continuationSeparator" w:id="0">
    <w:p w14:paraId="3C1DBFBA" w14:textId="77777777" w:rsidR="000E1D7F" w:rsidRDefault="000E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8966A95" w:rsidR="00E01AAA" w:rsidRPr="00AD66BB" w:rsidRDefault="0077101B" w:rsidP="0077101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D74A5D7" wp14:editId="668F970B">
                <wp:simplePos x="0" y="0"/>
                <wp:positionH relativeFrom="column">
                  <wp:posOffset>375920</wp:posOffset>
                </wp:positionH>
                <wp:positionV relativeFrom="paragraph">
                  <wp:posOffset>-82550</wp:posOffset>
                </wp:positionV>
                <wp:extent cx="972185" cy="571500"/>
                <wp:effectExtent l="0" t="0" r="571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7F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101B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531D2F5-3596-C24B-B5E1-8B4572D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101B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77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b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17D71CB-5FB8-4B44-8234-D3E13081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7</TotalTime>
  <Pages>3</Pages>
  <Words>469</Words>
  <Characters>2674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Microsoft Office User</cp:lastModifiedBy>
  <cp:revision>3</cp:revision>
  <cp:lastPrinted>2013-11-06T08:46:00Z</cp:lastPrinted>
  <dcterms:created xsi:type="dcterms:W3CDTF">2016-03-10T12:56:00Z</dcterms:created>
  <dcterms:modified xsi:type="dcterms:W3CDTF">2021-04-09T06:15:00Z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